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64B" w:rsidRPr="00F95322" w:rsidRDefault="004B564B" w:rsidP="00676E2C">
      <w:pPr>
        <w:spacing w:before="360"/>
        <w:jc w:val="center"/>
        <w:rPr>
          <w:rFonts w:ascii="Arial" w:hAnsi="Arial" w:cs="Arial"/>
          <w:b/>
          <w:spacing w:val="100"/>
          <w:sz w:val="28"/>
        </w:rPr>
      </w:pPr>
      <w:bookmarkStart w:id="0" w:name="_GoBack"/>
      <w:bookmarkEnd w:id="0"/>
      <w:r w:rsidRPr="00F95322">
        <w:rPr>
          <w:rFonts w:ascii="Arial" w:hAnsi="Arial" w:cs="Arial"/>
          <w:b/>
          <w:spacing w:val="100"/>
          <w:sz w:val="28"/>
        </w:rPr>
        <w:t>ADATLAP</w:t>
      </w:r>
    </w:p>
    <w:p w:rsidR="004B564B" w:rsidRPr="00F95322" w:rsidRDefault="004B564B" w:rsidP="004B564B">
      <w:pPr>
        <w:jc w:val="center"/>
        <w:rPr>
          <w:rFonts w:ascii="Arial" w:hAnsi="Arial" w:cs="Arial"/>
        </w:rPr>
      </w:pPr>
      <w:proofErr w:type="gramStart"/>
      <w:r w:rsidRPr="00F95322">
        <w:rPr>
          <w:rFonts w:ascii="Arial" w:hAnsi="Arial" w:cs="Arial"/>
        </w:rPr>
        <w:t>egyházi</w:t>
      </w:r>
      <w:proofErr w:type="gramEnd"/>
      <w:r w:rsidRPr="00F95322">
        <w:rPr>
          <w:rFonts w:ascii="Arial" w:hAnsi="Arial" w:cs="Arial"/>
        </w:rPr>
        <w:t xml:space="preserve"> iskolába felvételizők plébánosi ajánlásához</w:t>
      </w:r>
    </w:p>
    <w:p w:rsidR="004B564B" w:rsidRPr="00F95322" w:rsidRDefault="004B564B" w:rsidP="004B564B">
      <w:pPr>
        <w:jc w:val="center"/>
        <w:rPr>
          <w:rFonts w:ascii="Arial" w:hAnsi="Arial" w:cs="Arial"/>
        </w:rPr>
      </w:pPr>
      <w:r w:rsidRPr="00F95322">
        <w:rPr>
          <w:rFonts w:ascii="Arial" w:hAnsi="Arial" w:cs="Arial"/>
        </w:rPr>
        <w:t>(Kérjük, hogy a plébános külön levélben</w:t>
      </w:r>
      <w:r w:rsidR="003C25C1">
        <w:rPr>
          <w:rFonts w:ascii="Arial" w:hAnsi="Arial" w:cs="Arial"/>
        </w:rPr>
        <w:t>, postai úton</w:t>
      </w:r>
      <w:r w:rsidRPr="00F95322">
        <w:rPr>
          <w:rFonts w:ascii="Arial" w:hAnsi="Arial" w:cs="Arial"/>
        </w:rPr>
        <w:t xml:space="preserve"> küldje el az iskola címére.)</w:t>
      </w:r>
    </w:p>
    <w:p w:rsidR="004B564B" w:rsidRPr="00F95322" w:rsidRDefault="004B564B" w:rsidP="004B564B">
      <w:pPr>
        <w:jc w:val="center"/>
        <w:rPr>
          <w:rFonts w:ascii="Arial" w:hAnsi="Arial" w:cs="Arial"/>
        </w:rPr>
      </w:pP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A jelentkező neve: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Születési helye és ideje: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Keresztelés helye és ideje: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Elsőáldozás helye és ideje: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 xml:space="preserve">Mióta jár </w:t>
      </w:r>
      <w:proofErr w:type="gramStart"/>
      <w:r w:rsidRPr="00F95322">
        <w:rPr>
          <w:rFonts w:ascii="Arial" w:hAnsi="Arial" w:cs="Arial"/>
        </w:rPr>
        <w:t>hitoktatásra ?</w:t>
      </w:r>
      <w:proofErr w:type="gramEnd"/>
      <w:r w:rsidR="006A233C" w:rsidRPr="00F95322">
        <w:rPr>
          <w:rFonts w:ascii="Arial" w:hAnsi="Arial" w:cs="Arial"/>
        </w:rPr>
        <w:tab/>
      </w:r>
    </w:p>
    <w:p w:rsidR="004B564B" w:rsidRPr="00F95322" w:rsidRDefault="00152000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ab/>
        <w:t>Hová?</w:t>
      </w:r>
      <w:r w:rsidRPr="00F95322">
        <w:rPr>
          <w:rFonts w:ascii="Arial" w:hAnsi="Arial" w:cs="Arial"/>
        </w:rPr>
        <w:tab/>
      </w:r>
      <w:r w:rsidRPr="00F95322">
        <w:rPr>
          <w:rFonts w:ascii="Arial" w:hAnsi="Arial" w:cs="Arial"/>
        </w:rPr>
        <w:tab/>
      </w:r>
      <w:proofErr w:type="gramStart"/>
      <w:r w:rsidRPr="00F95322">
        <w:rPr>
          <w:rFonts w:ascii="Arial" w:hAnsi="Arial" w:cs="Arial"/>
        </w:rPr>
        <w:t>plébánia</w:t>
      </w:r>
      <w:proofErr w:type="gramEnd"/>
      <w:r w:rsidRPr="00F95322">
        <w:rPr>
          <w:rFonts w:ascii="Arial" w:hAnsi="Arial" w:cs="Arial"/>
        </w:rPr>
        <w:t xml:space="preserve"> (20</w:t>
      </w:r>
      <w:r w:rsidR="004B564B" w:rsidRPr="00F95322">
        <w:rPr>
          <w:rFonts w:ascii="Arial" w:hAnsi="Arial" w:cs="Arial"/>
        </w:rPr>
        <w:t>.. -</w:t>
      </w:r>
      <w:proofErr w:type="spellStart"/>
      <w:proofErr w:type="gramStart"/>
      <w:r w:rsidR="004B564B" w:rsidRPr="00F95322">
        <w:rPr>
          <w:rFonts w:ascii="Arial" w:hAnsi="Arial" w:cs="Arial"/>
        </w:rPr>
        <w:t>től</w:t>
      </w:r>
      <w:proofErr w:type="spellEnd"/>
      <w:r w:rsidR="004B564B" w:rsidRPr="00F95322">
        <w:rPr>
          <w:rFonts w:ascii="Arial" w:hAnsi="Arial" w:cs="Arial"/>
        </w:rPr>
        <w:t xml:space="preserve"> </w:t>
      </w:r>
      <w:r w:rsidR="00912E6E" w:rsidRPr="00F95322">
        <w:rPr>
          <w:rFonts w:ascii="Arial" w:hAnsi="Arial" w:cs="Arial"/>
        </w:rPr>
        <w:t>…</w:t>
      </w:r>
      <w:proofErr w:type="gramEnd"/>
      <w:r w:rsidR="00912E6E" w:rsidRPr="00F95322">
        <w:rPr>
          <w:rFonts w:ascii="Arial" w:hAnsi="Arial" w:cs="Arial"/>
        </w:rPr>
        <w:t>….</w:t>
      </w:r>
      <w:r w:rsidR="004B564B" w:rsidRPr="00F95322">
        <w:rPr>
          <w:rFonts w:ascii="Arial" w:hAnsi="Arial" w:cs="Arial"/>
        </w:rPr>
        <w:t>.. -</w:t>
      </w:r>
      <w:proofErr w:type="spellStart"/>
      <w:r w:rsidR="004B564B" w:rsidRPr="00F95322">
        <w:rPr>
          <w:rFonts w:ascii="Arial" w:hAnsi="Arial" w:cs="Arial"/>
        </w:rPr>
        <w:t>ig</w:t>
      </w:r>
      <w:proofErr w:type="spellEnd"/>
      <w:r w:rsidR="004B564B" w:rsidRPr="00F95322">
        <w:rPr>
          <w:rFonts w:ascii="Arial" w:hAnsi="Arial" w:cs="Arial"/>
        </w:rPr>
        <w:t>)</w:t>
      </w:r>
      <w:r w:rsidR="006A233C" w:rsidRPr="00F95322">
        <w:rPr>
          <w:rFonts w:ascii="Arial" w:hAnsi="Arial" w:cs="Arial"/>
        </w:rPr>
        <w:tab/>
      </w:r>
      <w:r w:rsidRPr="00F95322">
        <w:rPr>
          <w:rFonts w:ascii="Arial" w:hAnsi="Arial" w:cs="Arial"/>
        </w:rPr>
        <w:t>iskola (20</w:t>
      </w:r>
      <w:r w:rsidR="004B564B" w:rsidRPr="00F95322">
        <w:rPr>
          <w:rFonts w:ascii="Arial" w:hAnsi="Arial" w:cs="Arial"/>
        </w:rPr>
        <w:t>.. -</w:t>
      </w:r>
      <w:proofErr w:type="spellStart"/>
      <w:proofErr w:type="gramStart"/>
      <w:r w:rsidR="004B564B" w:rsidRPr="00F95322">
        <w:rPr>
          <w:rFonts w:ascii="Arial" w:hAnsi="Arial" w:cs="Arial"/>
        </w:rPr>
        <w:t>től</w:t>
      </w:r>
      <w:proofErr w:type="spellEnd"/>
      <w:r w:rsidR="004B564B" w:rsidRPr="00F95322">
        <w:rPr>
          <w:rFonts w:ascii="Arial" w:hAnsi="Arial" w:cs="Arial"/>
        </w:rPr>
        <w:t xml:space="preserve"> </w:t>
      </w:r>
      <w:r w:rsidR="00912E6E" w:rsidRPr="00F95322">
        <w:rPr>
          <w:rFonts w:ascii="Arial" w:hAnsi="Arial" w:cs="Arial"/>
        </w:rPr>
        <w:t>….</w:t>
      </w:r>
      <w:proofErr w:type="gramEnd"/>
      <w:r w:rsidR="00912E6E" w:rsidRPr="00F95322">
        <w:rPr>
          <w:rFonts w:ascii="Arial" w:hAnsi="Arial" w:cs="Arial"/>
        </w:rPr>
        <w:t>...</w:t>
      </w:r>
      <w:r w:rsidR="004B564B" w:rsidRPr="00F95322">
        <w:rPr>
          <w:rFonts w:ascii="Arial" w:hAnsi="Arial" w:cs="Arial"/>
        </w:rPr>
        <w:t>.. -</w:t>
      </w:r>
      <w:proofErr w:type="spellStart"/>
      <w:r w:rsidR="004B564B" w:rsidRPr="00F95322">
        <w:rPr>
          <w:rFonts w:ascii="Arial" w:hAnsi="Arial" w:cs="Arial"/>
        </w:rPr>
        <w:t>ig</w:t>
      </w:r>
      <w:proofErr w:type="spellEnd"/>
      <w:r w:rsidR="004B564B" w:rsidRPr="00F95322">
        <w:rPr>
          <w:rFonts w:ascii="Arial" w:hAnsi="Arial" w:cs="Arial"/>
        </w:rPr>
        <w:t>)</w:t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Jelenlegi hitoktatója: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 xml:space="preserve">Korábbi </w:t>
      </w:r>
      <w:proofErr w:type="gramStart"/>
      <w:r w:rsidRPr="00F95322">
        <w:rPr>
          <w:rFonts w:ascii="Arial" w:hAnsi="Arial" w:cs="Arial"/>
        </w:rPr>
        <w:t>hitoktató(</w:t>
      </w:r>
      <w:proofErr w:type="gramEnd"/>
      <w:r w:rsidRPr="00F95322">
        <w:rPr>
          <w:rFonts w:ascii="Arial" w:hAnsi="Arial" w:cs="Arial"/>
        </w:rPr>
        <w:t>i):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Vasárnapi szentmisén való részvétele: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Ha nem a plébániatemplomban vesz részt rendszeresen a szentmisén, akkor hol?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6A233C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A családból ki jön vele szentmisére?</w:t>
      </w:r>
    </w:p>
    <w:p w:rsidR="004B564B" w:rsidRPr="00F95322" w:rsidRDefault="004B564B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ab/>
      </w:r>
      <w:proofErr w:type="gramStart"/>
      <w:r w:rsidRPr="00F95322">
        <w:rPr>
          <w:rFonts w:ascii="Arial" w:hAnsi="Arial" w:cs="Arial"/>
        </w:rPr>
        <w:t>édesapa</w:t>
      </w:r>
      <w:proofErr w:type="gramEnd"/>
      <w:r w:rsidRPr="00F95322">
        <w:rPr>
          <w:rFonts w:ascii="Arial" w:hAnsi="Arial" w:cs="Arial"/>
        </w:rPr>
        <w:tab/>
        <w:t>édesanya</w:t>
      </w:r>
      <w:r w:rsidRPr="00F95322">
        <w:rPr>
          <w:rFonts w:ascii="Arial" w:hAnsi="Arial" w:cs="Arial"/>
        </w:rPr>
        <w:tab/>
        <w:t>testvér(</w:t>
      </w:r>
      <w:proofErr w:type="spellStart"/>
      <w:r w:rsidRPr="00F95322">
        <w:rPr>
          <w:rFonts w:ascii="Arial" w:hAnsi="Arial" w:cs="Arial"/>
        </w:rPr>
        <w:t>ek</w:t>
      </w:r>
      <w:proofErr w:type="spellEnd"/>
      <w:r w:rsidRPr="00F95322">
        <w:rPr>
          <w:rFonts w:ascii="Arial" w:hAnsi="Arial" w:cs="Arial"/>
        </w:rPr>
        <w:t>)</w:t>
      </w:r>
      <w:r w:rsidRPr="00F95322">
        <w:rPr>
          <w:rFonts w:ascii="Arial" w:hAnsi="Arial" w:cs="Arial"/>
        </w:rPr>
        <w:tab/>
        <w:t>az egész család</w:t>
      </w:r>
      <w:r w:rsidRPr="00F95322">
        <w:rPr>
          <w:rFonts w:ascii="Arial" w:hAnsi="Arial" w:cs="Arial"/>
        </w:rPr>
        <w:tab/>
        <w:t>(nagyszülő)</w:t>
      </w:r>
    </w:p>
    <w:p w:rsidR="004B564B" w:rsidRPr="00F95322" w:rsidRDefault="004B564B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Hány testvére van</w:t>
      </w:r>
      <w:proofErr w:type="gramStart"/>
      <w:r w:rsidRPr="00F95322">
        <w:rPr>
          <w:rFonts w:ascii="Arial" w:hAnsi="Arial" w:cs="Arial"/>
        </w:rPr>
        <w:t>?......</w:t>
      </w:r>
      <w:proofErr w:type="gramEnd"/>
    </w:p>
    <w:p w:rsidR="004B564B" w:rsidRPr="00F95322" w:rsidRDefault="004B564B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Ministráns</w:t>
      </w:r>
      <w:proofErr w:type="gramStart"/>
      <w:r w:rsidRPr="00F95322">
        <w:rPr>
          <w:rFonts w:ascii="Arial" w:hAnsi="Arial" w:cs="Arial"/>
        </w:rPr>
        <w:t>?.........</w:t>
      </w:r>
      <w:proofErr w:type="gramEnd"/>
      <w:r w:rsidRPr="00F95322">
        <w:rPr>
          <w:rFonts w:ascii="Arial" w:hAnsi="Arial" w:cs="Arial"/>
        </w:rPr>
        <w:t>Mikortól?....... Cserkész</w:t>
      </w:r>
      <w:proofErr w:type="gramStart"/>
      <w:r w:rsidRPr="00F95322">
        <w:rPr>
          <w:rFonts w:ascii="Arial" w:hAnsi="Arial" w:cs="Arial"/>
        </w:rPr>
        <w:t>?........</w:t>
      </w:r>
      <w:proofErr w:type="gramEnd"/>
      <w:r w:rsidRPr="00F95322">
        <w:rPr>
          <w:rFonts w:ascii="Arial" w:hAnsi="Arial" w:cs="Arial"/>
        </w:rPr>
        <w:t xml:space="preserve"> Mikortól</w:t>
      </w:r>
      <w:proofErr w:type="gramStart"/>
      <w:r w:rsidRPr="00F95322">
        <w:rPr>
          <w:rFonts w:ascii="Arial" w:hAnsi="Arial" w:cs="Arial"/>
        </w:rPr>
        <w:t>?.........</w:t>
      </w:r>
      <w:proofErr w:type="gramEnd"/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 xml:space="preserve">A testvérei közül </w:t>
      </w:r>
      <w:proofErr w:type="gramStart"/>
      <w:r w:rsidRPr="00F95322">
        <w:rPr>
          <w:rFonts w:ascii="Arial" w:hAnsi="Arial" w:cs="Arial"/>
        </w:rPr>
        <w:t>jár(</w:t>
      </w:r>
      <w:proofErr w:type="gramEnd"/>
      <w:r w:rsidRPr="00F95322">
        <w:rPr>
          <w:rFonts w:ascii="Arial" w:hAnsi="Arial" w:cs="Arial"/>
        </w:rPr>
        <w:t>t)-e valaki egyházi iskolába, s ha igen, hová?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6A233C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  <w:color w:val="FFFFFF"/>
        </w:rPr>
      </w:pPr>
      <w:r w:rsidRPr="00F95322">
        <w:rPr>
          <w:rFonts w:ascii="Arial" w:hAnsi="Arial" w:cs="Arial"/>
          <w:color w:val="FFFFFF"/>
        </w:rPr>
        <w:t>Mikorra kell az ajánlást beküldeni?</w:t>
      </w:r>
      <w:r w:rsidR="006A233C" w:rsidRPr="00F95322">
        <w:rPr>
          <w:rFonts w:ascii="Arial" w:hAnsi="Arial" w:cs="Arial"/>
          <w:color w:val="FFFFFF"/>
        </w:rPr>
        <w:tab/>
      </w:r>
    </w:p>
    <w:p w:rsidR="004B564B" w:rsidRPr="00F95322" w:rsidRDefault="004B564B" w:rsidP="004B564B">
      <w:pPr>
        <w:rPr>
          <w:rFonts w:ascii="Arial" w:hAnsi="Arial" w:cs="Arial"/>
        </w:rPr>
      </w:pPr>
      <w:r w:rsidRPr="00F95322">
        <w:rPr>
          <w:rFonts w:ascii="Arial" w:hAnsi="Arial" w:cs="Arial"/>
        </w:rPr>
        <w:t>A plébános esetleges egyéb megjegyzései:</w:t>
      </w:r>
    </w:p>
    <w:p w:rsidR="004B564B" w:rsidRPr="00F95322" w:rsidRDefault="004B564B" w:rsidP="004B564B">
      <w:pPr>
        <w:rPr>
          <w:rFonts w:ascii="Arial" w:hAnsi="Arial" w:cs="Arial"/>
        </w:rPr>
      </w:pPr>
    </w:p>
    <w:p w:rsidR="004B564B" w:rsidRPr="00F95322" w:rsidRDefault="004B564B" w:rsidP="004B564B">
      <w:pPr>
        <w:rPr>
          <w:rFonts w:ascii="Arial" w:hAnsi="Arial" w:cs="Arial"/>
        </w:rPr>
      </w:pPr>
    </w:p>
    <w:p w:rsidR="006A233C" w:rsidRPr="00F95322" w:rsidRDefault="006A233C" w:rsidP="004B564B">
      <w:pPr>
        <w:rPr>
          <w:rFonts w:ascii="Arial" w:hAnsi="Arial" w:cs="Arial"/>
        </w:rPr>
      </w:pPr>
    </w:p>
    <w:p w:rsidR="006A233C" w:rsidRPr="00F95322" w:rsidRDefault="006A233C" w:rsidP="004B564B">
      <w:pPr>
        <w:rPr>
          <w:rFonts w:ascii="Arial" w:hAnsi="Arial" w:cs="Arial"/>
        </w:rPr>
      </w:pPr>
    </w:p>
    <w:p w:rsidR="004B564B" w:rsidRPr="00F95322" w:rsidRDefault="004B564B" w:rsidP="004B564B">
      <w:pPr>
        <w:rPr>
          <w:rFonts w:ascii="Arial" w:hAnsi="Arial" w:cs="Arial"/>
        </w:rPr>
      </w:pPr>
    </w:p>
    <w:p w:rsidR="004B564B" w:rsidRPr="00F95322" w:rsidRDefault="004B564B" w:rsidP="00912E6E">
      <w:pPr>
        <w:tabs>
          <w:tab w:val="right" w:pos="5387"/>
        </w:tabs>
        <w:rPr>
          <w:rFonts w:ascii="Arial" w:hAnsi="Arial" w:cs="Arial"/>
        </w:rPr>
      </w:pPr>
      <w:r w:rsidRPr="00F95322">
        <w:rPr>
          <w:rFonts w:ascii="Arial" w:hAnsi="Arial" w:cs="Arial"/>
        </w:rPr>
        <w:t xml:space="preserve">                                                 </w:t>
      </w:r>
      <w:r w:rsidR="006A233C" w:rsidRPr="00F95322">
        <w:rPr>
          <w:rFonts w:ascii="Arial" w:hAnsi="Arial" w:cs="Arial"/>
        </w:rPr>
        <w:t xml:space="preserve">                         </w:t>
      </w:r>
      <w:r w:rsidRPr="00F95322">
        <w:rPr>
          <w:rFonts w:ascii="Arial" w:hAnsi="Arial" w:cs="Arial"/>
        </w:rPr>
        <w:t>PH.               .................................................</w:t>
      </w:r>
    </w:p>
    <w:p w:rsidR="00D44C59" w:rsidRPr="00F95322" w:rsidRDefault="004B564B" w:rsidP="00912E6E">
      <w:pPr>
        <w:tabs>
          <w:tab w:val="right" w:pos="8364"/>
        </w:tabs>
        <w:rPr>
          <w:rFonts w:ascii="Arial" w:hAnsi="Arial" w:cs="Arial"/>
        </w:rPr>
      </w:pPr>
      <w:r w:rsidRPr="00F95322">
        <w:rPr>
          <w:rFonts w:ascii="Arial" w:hAnsi="Arial" w:cs="Arial"/>
        </w:rPr>
        <w:tab/>
      </w:r>
      <w:proofErr w:type="gramStart"/>
      <w:r w:rsidRPr="00F95322">
        <w:rPr>
          <w:rFonts w:ascii="Arial" w:hAnsi="Arial" w:cs="Arial"/>
        </w:rPr>
        <w:t>plébános</w:t>
      </w:r>
      <w:proofErr w:type="gramEnd"/>
    </w:p>
    <w:p w:rsidR="00267C66" w:rsidRPr="00F95322" w:rsidRDefault="00267C66" w:rsidP="00912E6E">
      <w:pPr>
        <w:tabs>
          <w:tab w:val="right" w:pos="8364"/>
        </w:tabs>
        <w:rPr>
          <w:rFonts w:ascii="Arial" w:hAnsi="Arial" w:cs="Arial"/>
        </w:rPr>
      </w:pPr>
    </w:p>
    <w:p w:rsidR="00267C66" w:rsidRPr="00F95322" w:rsidRDefault="00267C66" w:rsidP="00267C66">
      <w:pPr>
        <w:tabs>
          <w:tab w:val="right" w:pos="8364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A plébános neve</w:t>
      </w:r>
      <w:proofErr w:type="gramStart"/>
      <w:r w:rsidRPr="00F95322">
        <w:rPr>
          <w:rFonts w:ascii="Arial" w:hAnsi="Arial" w:cs="Arial"/>
        </w:rPr>
        <w:t>:</w:t>
      </w:r>
      <w:r w:rsidR="00F95322">
        <w:rPr>
          <w:rFonts w:ascii="Arial" w:hAnsi="Arial" w:cs="Arial"/>
        </w:rPr>
        <w:t xml:space="preserve"> …</w:t>
      </w:r>
      <w:proofErr w:type="gramEnd"/>
      <w:r w:rsidR="00F95322">
        <w:rPr>
          <w:rFonts w:ascii="Arial" w:hAnsi="Arial" w:cs="Arial"/>
        </w:rPr>
        <w:t>…………………………………………………………………………………</w:t>
      </w:r>
    </w:p>
    <w:p w:rsidR="00267C66" w:rsidRPr="00F95322" w:rsidRDefault="00267C66" w:rsidP="00267C66">
      <w:pPr>
        <w:tabs>
          <w:tab w:val="left" w:pos="5955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Cím</w:t>
      </w:r>
      <w:proofErr w:type="gramStart"/>
      <w:r w:rsidRPr="00F95322">
        <w:rPr>
          <w:rFonts w:ascii="Arial" w:hAnsi="Arial" w:cs="Arial"/>
        </w:rPr>
        <w:t>:</w:t>
      </w:r>
      <w:r w:rsidR="00F95322">
        <w:rPr>
          <w:rFonts w:ascii="Arial" w:hAnsi="Arial" w:cs="Arial"/>
        </w:rPr>
        <w:t xml:space="preserve"> …</w:t>
      </w:r>
      <w:proofErr w:type="gramEnd"/>
      <w:r w:rsidR="00F95322">
        <w:rPr>
          <w:rFonts w:ascii="Arial" w:hAnsi="Arial" w:cs="Arial"/>
        </w:rPr>
        <w:t>………………………………………………………………………………………………..</w:t>
      </w:r>
    </w:p>
    <w:p w:rsidR="00267C66" w:rsidRPr="00F95322" w:rsidRDefault="00267C66" w:rsidP="00267C66">
      <w:pPr>
        <w:tabs>
          <w:tab w:val="right" w:pos="8364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Telefon</w:t>
      </w:r>
      <w:proofErr w:type="gramStart"/>
      <w:r w:rsidRPr="00F95322">
        <w:rPr>
          <w:rFonts w:ascii="Arial" w:hAnsi="Arial" w:cs="Arial"/>
        </w:rPr>
        <w:t>:</w:t>
      </w:r>
      <w:r w:rsidR="00F95322">
        <w:rPr>
          <w:rFonts w:ascii="Arial" w:hAnsi="Arial" w:cs="Arial"/>
        </w:rPr>
        <w:t xml:space="preserve"> …</w:t>
      </w:r>
      <w:proofErr w:type="gramEnd"/>
      <w:r w:rsidR="00F95322">
        <w:rPr>
          <w:rFonts w:ascii="Arial" w:hAnsi="Arial" w:cs="Arial"/>
        </w:rPr>
        <w:t>………………………………….</w:t>
      </w:r>
    </w:p>
    <w:p w:rsidR="00267C66" w:rsidRPr="00F95322" w:rsidRDefault="00267C66" w:rsidP="00267C66">
      <w:pPr>
        <w:tabs>
          <w:tab w:val="right" w:pos="8364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Email</w:t>
      </w:r>
      <w:proofErr w:type="gramStart"/>
      <w:r w:rsidRPr="00F95322">
        <w:rPr>
          <w:rFonts w:ascii="Arial" w:hAnsi="Arial" w:cs="Arial"/>
        </w:rPr>
        <w:t>:</w:t>
      </w:r>
      <w:r w:rsidR="00F95322">
        <w:rPr>
          <w:rFonts w:ascii="Arial" w:hAnsi="Arial" w:cs="Arial"/>
        </w:rPr>
        <w:t xml:space="preserve"> …</w:t>
      </w:r>
      <w:proofErr w:type="gramEnd"/>
      <w:r w:rsidR="00F95322">
        <w:rPr>
          <w:rFonts w:ascii="Arial" w:hAnsi="Arial" w:cs="Arial"/>
        </w:rPr>
        <w:t>……………………………………</w:t>
      </w:r>
    </w:p>
    <w:sectPr w:rsidR="00267C66" w:rsidRPr="00F95322" w:rsidSect="00267C66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2374" w:right="1134" w:bottom="709" w:left="113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40" w:rsidRDefault="007C5840">
      <w:r>
        <w:separator/>
      </w:r>
    </w:p>
  </w:endnote>
  <w:endnote w:type="continuationSeparator" w:id="0">
    <w:p w:rsidR="007C5840" w:rsidRDefault="007C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40" w:rsidRDefault="007C5840">
      <w:r>
        <w:separator/>
      </w:r>
    </w:p>
  </w:footnote>
  <w:footnote w:type="continuationSeparator" w:id="0">
    <w:p w:rsidR="007C5840" w:rsidRDefault="007C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6" w:rsidRPr="008179B6" w:rsidRDefault="00E54C59" w:rsidP="00676E2C">
    <w:pPr>
      <w:pStyle w:val="fejlcltalnosAdatok"/>
      <w:tabs>
        <w:tab w:val="clear" w:pos="227"/>
        <w:tab w:val="left" w:pos="2410"/>
      </w:tabs>
      <w:spacing w:before="120"/>
      <w:ind w:left="2410" w:hanging="425"/>
    </w:pPr>
    <w:r>
      <w:rPr>
        <w:noProof/>
      </w:rPr>
      <w:drawing>
        <wp:anchor distT="0" distB="0" distL="114300" distR="180340" simplePos="0" relativeHeight="25165772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-9525</wp:posOffset>
          </wp:positionV>
          <wp:extent cx="1066800" cy="1051560"/>
          <wp:effectExtent l="0" t="0" r="0" b="0"/>
          <wp:wrapTight wrapText="right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D40">
      <w:t xml:space="preserve">PANNONHALMI </w:t>
    </w:r>
    <w:r w:rsidR="00335B46" w:rsidRPr="008179B6">
      <w:t>BENCÉS GIMNÁZIUM</w:t>
    </w:r>
    <w:r w:rsidR="005F1F25">
      <w:t xml:space="preserve"> </w:t>
    </w:r>
    <w:r w:rsidR="00335B46" w:rsidRPr="008179B6">
      <w:t xml:space="preserve">ÉS </w:t>
    </w:r>
    <w:r w:rsidR="00890BD4">
      <w:t>SZAK</w:t>
    </w:r>
    <w:r w:rsidR="00335B46" w:rsidRPr="008179B6">
      <w:t>KOLLÉGIUM</w:t>
    </w:r>
  </w:p>
  <w:p w:rsidR="00335B46" w:rsidRDefault="00335B46" w:rsidP="00676E2C">
    <w:pPr>
      <w:pStyle w:val="fejlcltalnosAdatok"/>
      <w:tabs>
        <w:tab w:val="clear" w:pos="227"/>
        <w:tab w:val="left" w:pos="2410"/>
      </w:tabs>
      <w:spacing w:before="120"/>
      <w:ind w:left="2410" w:hanging="425"/>
    </w:pPr>
    <w:r>
      <w:t>H-</w:t>
    </w:r>
    <w:r w:rsidRPr="00126A95">
      <w:t>9090 Pannonhalma, Vár</w:t>
    </w:r>
    <w:r w:rsidR="005F1F25">
      <w:t>kerület</w:t>
    </w:r>
    <w:r w:rsidRPr="00126A95">
      <w:t xml:space="preserve"> 1.</w:t>
    </w:r>
  </w:p>
  <w:p w:rsidR="008179B6" w:rsidRDefault="00335B46" w:rsidP="005F1F25">
    <w:pPr>
      <w:pStyle w:val="fejlcltalnosAdatok"/>
      <w:tabs>
        <w:tab w:val="clear" w:pos="227"/>
        <w:tab w:val="left" w:pos="2410"/>
      </w:tabs>
      <w:ind w:left="2410" w:hanging="425"/>
    </w:pPr>
    <w:r>
      <w:t>Tel</w:t>
    </w:r>
    <w:proofErr w:type="gramStart"/>
    <w:r>
      <w:t>.:</w:t>
    </w:r>
    <w:proofErr w:type="gramEnd"/>
    <w:r>
      <w:t xml:space="preserve"> +36 </w:t>
    </w:r>
    <w:r w:rsidRPr="00126A95">
      <w:t>96</w:t>
    </w:r>
    <w:r>
      <w:t xml:space="preserve"> </w:t>
    </w:r>
    <w:r w:rsidRPr="00126A95">
      <w:t>570-140</w:t>
    </w:r>
  </w:p>
  <w:p w:rsidR="00335B46" w:rsidRDefault="00335B46" w:rsidP="00676E2C">
    <w:pPr>
      <w:pStyle w:val="fejlcltalnosAdatok"/>
      <w:tabs>
        <w:tab w:val="clear" w:pos="227"/>
        <w:tab w:val="left" w:pos="2410"/>
      </w:tabs>
      <w:ind w:left="2410" w:hanging="425"/>
    </w:pPr>
    <w:r>
      <w:t xml:space="preserve">Email: </w:t>
    </w:r>
    <w:r w:rsidRPr="00126A95">
      <w:t>gimnazium@osb.hu</w:t>
    </w:r>
  </w:p>
  <w:p w:rsidR="00335B46" w:rsidRDefault="00860875" w:rsidP="00860875">
    <w:pPr>
      <w:pStyle w:val="fejlcltalnosAdatok"/>
      <w:tabs>
        <w:tab w:val="clear" w:pos="227"/>
        <w:tab w:val="left" w:pos="2410"/>
      </w:tabs>
      <w:ind w:left="2410" w:hanging="425"/>
    </w:pPr>
    <w:r w:rsidRPr="00860875">
      <w:t>http://phbences.hu/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Lista 1"/>
    <w:lvl w:ilvl="0">
      <w:start w:val="1"/>
      <w:numFmt w:val="bullet"/>
      <w:pStyle w:val="fejlcltalnosAdatok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7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1587"/>
        </w:tabs>
        <w:ind w:left="1587" w:hanging="227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7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Lista 2"/>
    <w:lvl w:ilvl="0">
      <w:start w:val="1"/>
      <w:numFmt w:val="bullet"/>
      <w:pStyle w:val="fejlcAdatok"/>
      <w:lvlText w:val="●"/>
      <w:lvlJc w:val="left"/>
      <w:pPr>
        <w:tabs>
          <w:tab w:val="num" w:pos="170"/>
        </w:tabs>
        <w:ind w:left="170" w:hanging="17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191"/>
        </w:tabs>
        <w:ind w:left="1191" w:hanging="17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1531"/>
        </w:tabs>
        <w:ind w:left="1531" w:hanging="170"/>
      </w:pPr>
      <w:rPr>
        <w:rFonts w:ascii="StarSymbol" w:hAnsi="StarSymbol"/>
      </w:rPr>
    </w:lvl>
  </w:abstractNum>
  <w:abstractNum w:abstractNumId="3" w15:restartNumberingAfterBreak="0">
    <w:nsid w:val="759059CE"/>
    <w:multiLevelType w:val="hybridMultilevel"/>
    <w:tmpl w:val="E2EC0B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position-horizontal-relative:page;mso-position-vertical-relative:page" fillcolor="white" stroke="f">
      <v:fill color="white" color2="black"/>
      <v:stroke weight="2.5pt" on="f"/>
      <v:textbox inset="7.1pt,0,0,0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22"/>
    <w:rsid w:val="00047A99"/>
    <w:rsid w:val="00053B59"/>
    <w:rsid w:val="00126A95"/>
    <w:rsid w:val="00152000"/>
    <w:rsid w:val="00162188"/>
    <w:rsid w:val="00191329"/>
    <w:rsid w:val="001A28BB"/>
    <w:rsid w:val="001A3FD8"/>
    <w:rsid w:val="00231B61"/>
    <w:rsid w:val="00235D40"/>
    <w:rsid w:val="00267C66"/>
    <w:rsid w:val="00271F41"/>
    <w:rsid w:val="00292D0F"/>
    <w:rsid w:val="003072AD"/>
    <w:rsid w:val="00335B46"/>
    <w:rsid w:val="0036613C"/>
    <w:rsid w:val="003C25C1"/>
    <w:rsid w:val="004B564B"/>
    <w:rsid w:val="00524284"/>
    <w:rsid w:val="005A02CD"/>
    <w:rsid w:val="005D65B3"/>
    <w:rsid w:val="005F1F25"/>
    <w:rsid w:val="00676E2C"/>
    <w:rsid w:val="006771C4"/>
    <w:rsid w:val="006A233C"/>
    <w:rsid w:val="00744C22"/>
    <w:rsid w:val="007B1EA4"/>
    <w:rsid w:val="007C5840"/>
    <w:rsid w:val="007D4CB2"/>
    <w:rsid w:val="008179B6"/>
    <w:rsid w:val="008230D9"/>
    <w:rsid w:val="0082514B"/>
    <w:rsid w:val="00860875"/>
    <w:rsid w:val="00876181"/>
    <w:rsid w:val="00890BD4"/>
    <w:rsid w:val="008A4591"/>
    <w:rsid w:val="00912E6E"/>
    <w:rsid w:val="00A25A88"/>
    <w:rsid w:val="00A349D4"/>
    <w:rsid w:val="00A71D63"/>
    <w:rsid w:val="00AC0BFE"/>
    <w:rsid w:val="00BB09A2"/>
    <w:rsid w:val="00BB3C99"/>
    <w:rsid w:val="00C5769C"/>
    <w:rsid w:val="00D44C59"/>
    <w:rsid w:val="00D44CC3"/>
    <w:rsid w:val="00E131F7"/>
    <w:rsid w:val="00E54C59"/>
    <w:rsid w:val="00F57894"/>
    <w:rsid w:val="00F627C3"/>
    <w:rsid w:val="00F95322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 stroke="f">
      <v:fill color="white" color2="black"/>
      <v:stroke weight="2.5pt" on="f"/>
      <v:textbox inset="7.1pt,0,0,0"/>
    </o:shapedefaults>
    <o:shapelayout v:ext="edit">
      <o:idmap v:ext="edit" data="1"/>
    </o:shapelayout>
  </w:shapeDefaults>
  <w:decimalSymbol w:val=","/>
  <w:listSeparator w:val=";"/>
  <w15:docId w15:val="{C5642F13-E36B-4D53-8354-84EE956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Hiperhivatkozs">
    <w:name w:val="Hyperlink"/>
    <w:rPr>
      <w:color w:val="000080"/>
      <w:u w:val="single"/>
    </w:rPr>
  </w:style>
  <w:style w:type="character" w:customStyle="1" w:styleId="Vgjegyzet-karakterek">
    <w:name w:val="Végjegyzet-karakterek"/>
  </w:style>
  <w:style w:type="paragraph" w:styleId="Szvegtrzs">
    <w:name w:val="Body Text"/>
    <w:basedOn w:val="Norml"/>
    <w:pPr>
      <w:spacing w:after="120"/>
      <w:jc w:val="both"/>
    </w:pPr>
    <w:rPr>
      <w:rFonts w:ascii="Century Gothic" w:hAnsi="Century Gothic"/>
      <w:sz w:val="20"/>
    </w:rPr>
  </w:style>
  <w:style w:type="paragraph" w:customStyle="1" w:styleId="Udvariasbefejezs">
    <w:name w:val="Udvarias befejezés"/>
    <w:basedOn w:val="Norml"/>
    <w:pPr>
      <w:suppressLineNumbers/>
      <w:spacing w:before="850"/>
      <w:ind w:left="4706"/>
    </w:pPr>
    <w:rPr>
      <w:rFonts w:ascii="Century Gothic" w:hAnsi="Century Gothic"/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Century Gothic" w:eastAsia="Lucida Sans Unicode" w:hAnsi="Century Gothic" w:cs="Tahoma"/>
      <w:sz w:val="28"/>
      <w:szCs w:val="28"/>
    </w:rPr>
  </w:style>
  <w:style w:type="paragraph" w:styleId="Lista">
    <w:name w:val="List"/>
    <w:basedOn w:val="Szvegtrzs"/>
    <w:rPr>
      <w:rFonts w:cs="Tahoma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Century Gothic" w:hAnsi="Century Gothic" w:cs="Tahoma"/>
      <w:i/>
      <w:iCs/>
      <w:sz w:val="20"/>
      <w:szCs w:val="20"/>
    </w:rPr>
  </w:style>
  <w:style w:type="paragraph" w:customStyle="1" w:styleId="Kerettartalom">
    <w:name w:val="Kerettartalom"/>
    <w:basedOn w:val="Szvegtrzs"/>
  </w:style>
  <w:style w:type="paragraph" w:customStyle="1" w:styleId="Trgymutat">
    <w:name w:val="Tárgymutató"/>
    <w:basedOn w:val="Norml"/>
    <w:pPr>
      <w:suppressLineNumbers/>
    </w:pPr>
    <w:rPr>
      <w:rFonts w:ascii="Century Gothic" w:hAnsi="Century Gothic" w:cs="Tahoma"/>
    </w:rPr>
  </w:style>
  <w:style w:type="paragraph" w:customStyle="1" w:styleId="fejlcltalnosAdatok">
    <w:name w:val="fejlécÁltalánosAdatok"/>
    <w:basedOn w:val="Kerettartalom"/>
    <w:pPr>
      <w:numPr>
        <w:numId w:val="2"/>
      </w:numPr>
      <w:spacing w:after="0"/>
    </w:pPr>
    <w:rPr>
      <w:sz w:val="16"/>
    </w:rPr>
  </w:style>
  <w:style w:type="paragraph" w:customStyle="1" w:styleId="fejlcAdatok">
    <w:name w:val="fejlécAdatok"/>
    <w:basedOn w:val="Kerettartalom"/>
    <w:pPr>
      <w:numPr>
        <w:numId w:val="3"/>
      </w:numPr>
      <w:suppressLineNumbers/>
      <w:tabs>
        <w:tab w:val="left" w:pos="1191"/>
      </w:tabs>
      <w:spacing w:before="170" w:after="0" w:line="100" w:lineRule="atLeast"/>
      <w:ind w:left="0" w:firstLine="57"/>
      <w:jc w:val="left"/>
    </w:pPr>
  </w:style>
  <w:style w:type="paragraph" w:customStyle="1" w:styleId="felad">
    <w:name w:val="feladó"/>
    <w:basedOn w:val="Udvariasbefejezs"/>
    <w:pPr>
      <w:pBdr>
        <w:left w:val="single" w:sz="20" w:space="7" w:color="000000"/>
      </w:pBdr>
      <w:spacing w:before="340"/>
      <w:ind w:left="4762"/>
    </w:pPr>
    <w:rPr>
      <w:sz w:val="18"/>
    </w:rPr>
  </w:style>
  <w:style w:type="paragraph" w:styleId="lfej">
    <w:name w:val="header"/>
    <w:basedOn w:val="Norml"/>
    <w:rsid w:val="00292D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BB09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B09A2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Tiezstelt</vt:lpstr>
    </vt:vector>
  </TitlesOfParts>
  <Company>Pannonhalmi Főapátság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Tiezstelt</dc:title>
  <dc:creator>Titusz Hardi</dc:creator>
  <cp:lastModifiedBy>Barcza István</cp:lastModifiedBy>
  <cp:revision>2</cp:revision>
  <cp:lastPrinted>2019-07-04T14:38:00Z</cp:lastPrinted>
  <dcterms:created xsi:type="dcterms:W3CDTF">2023-10-19T09:56:00Z</dcterms:created>
  <dcterms:modified xsi:type="dcterms:W3CDTF">2023-10-19T09:56:00Z</dcterms:modified>
</cp:coreProperties>
</file>